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  <w:bookmarkStart w:id="0" w:name="_TOC30589"/>
      <w:bookmarkStart w:id="1" w:name="_Toc354073988"/>
      <w:bookmarkEnd w:id="0"/>
    </w:p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</w:p>
    <w:p w:rsidR="00BF1451" w:rsidRPr="007948ED" w:rsidRDefault="00BF1451" w:rsidP="00943D62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center"/>
        <w:rPr>
          <w:rFonts w:ascii="Futura Bk BT" w:hAnsi="Futura Bk BT"/>
          <w:b/>
          <w:sz w:val="22"/>
        </w:rPr>
      </w:pPr>
      <w:r w:rsidRPr="007948ED">
        <w:rPr>
          <w:rFonts w:ascii="Futura Bk BT" w:hAnsi="Futura Bk BT"/>
          <w:b/>
          <w:sz w:val="22"/>
        </w:rPr>
        <w:t>ANEXOS</w:t>
      </w:r>
      <w:bookmarkEnd w:id="1"/>
      <w:r w:rsidR="00EA2CB6" w:rsidRPr="007948ED">
        <w:rPr>
          <w:rFonts w:ascii="Futura Bk BT" w:hAnsi="Futura Bk BT"/>
          <w:b/>
          <w:sz w:val="22"/>
        </w:rPr>
        <w:t xml:space="preserve"> </w:t>
      </w:r>
      <w:r w:rsidR="001A3DB7">
        <w:rPr>
          <w:rFonts w:ascii="Futura Bk BT" w:hAnsi="Futura Bk BT"/>
          <w:b/>
          <w:sz w:val="22"/>
        </w:rPr>
        <w:t>6</w:t>
      </w:r>
      <w:r w:rsidR="007948ED">
        <w:rPr>
          <w:rFonts w:ascii="Futura Bk BT" w:hAnsi="Futura Bk BT"/>
          <w:b/>
          <w:sz w:val="22"/>
        </w:rPr>
        <w:t xml:space="preserve"> – NOMINA DE BENEFICIARIOS</w:t>
      </w:r>
      <w:r w:rsidR="00D806F4">
        <w:rPr>
          <w:rFonts w:ascii="Futura Bk BT" w:hAnsi="Futura Bk BT"/>
          <w:b/>
          <w:sz w:val="22"/>
        </w:rPr>
        <w:t xml:space="preserve"> (</w:t>
      </w:r>
      <w:r w:rsidR="0000778E">
        <w:rPr>
          <w:rFonts w:ascii="Futura Bk BT" w:hAnsi="Futura Bk BT"/>
          <w:b/>
          <w:sz w:val="22"/>
        </w:rPr>
        <w:t>ADULTOS MAYORES</w:t>
      </w:r>
      <w:r w:rsidR="00D806F4">
        <w:rPr>
          <w:rFonts w:ascii="Futura Bk BT" w:hAnsi="Futura Bk BT"/>
          <w:b/>
          <w:sz w:val="22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17"/>
        <w:gridCol w:w="3522"/>
        <w:gridCol w:w="2040"/>
        <w:gridCol w:w="2043"/>
        <w:gridCol w:w="2035"/>
        <w:gridCol w:w="2035"/>
        <w:gridCol w:w="2324"/>
      </w:tblGrid>
      <w:tr w:rsidR="0000778E" w:rsidRPr="00C52A1B" w:rsidTr="0000778E">
        <w:tc>
          <w:tcPr>
            <w:tcW w:w="211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N°</w:t>
            </w:r>
          </w:p>
        </w:tc>
        <w:tc>
          <w:tcPr>
            <w:tcW w:w="1205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Nombre Completo</w:t>
            </w:r>
          </w:p>
        </w:tc>
        <w:tc>
          <w:tcPr>
            <w:tcW w:w="698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Cédula de identidad</w:t>
            </w:r>
          </w:p>
        </w:tc>
        <w:tc>
          <w:tcPr>
            <w:tcW w:w="699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Fecha de nacimiento</w:t>
            </w:r>
          </w:p>
        </w:tc>
        <w:tc>
          <w:tcPr>
            <w:tcW w:w="696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Domicilio particular</w:t>
            </w:r>
          </w:p>
        </w:tc>
        <w:tc>
          <w:tcPr>
            <w:tcW w:w="696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 xml:space="preserve">Puntaje </w:t>
            </w:r>
            <w:proofErr w:type="spellStart"/>
            <w:r w:rsidRPr="00C52A1B">
              <w:rPr>
                <w:rFonts w:ascii="Futura Bk BT" w:hAnsi="Futura Bk BT"/>
                <w:b/>
                <w:sz w:val="24"/>
              </w:rPr>
              <w:t>FPS</w:t>
            </w:r>
            <w:proofErr w:type="spellEnd"/>
          </w:p>
        </w:tc>
        <w:tc>
          <w:tcPr>
            <w:tcW w:w="795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A</w:t>
            </w:r>
            <w:r w:rsidRPr="00C52A1B">
              <w:rPr>
                <w:rFonts w:ascii="Futura Bk BT" w:hAnsi="Futura Bk BT"/>
                <w:b/>
                <w:sz w:val="24"/>
              </w:rPr>
              <w:t>yuda</w:t>
            </w:r>
            <w:r>
              <w:rPr>
                <w:rFonts w:ascii="Futura Bk BT" w:hAnsi="Futura Bk BT"/>
                <w:b/>
                <w:sz w:val="24"/>
              </w:rPr>
              <w:t xml:space="preserve"> técnica requerida</w:t>
            </w: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  <w:bookmarkStart w:id="2" w:name="_GoBack"/>
            <w:bookmarkEnd w:id="2"/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</w:tbl>
    <w:p w:rsidR="007917A8" w:rsidRPr="007948ED" w:rsidRDefault="007917A8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</w:p>
    <w:sectPr w:rsidR="007917A8" w:rsidRPr="007948ED" w:rsidSect="00092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51" w:right="720" w:bottom="709" w:left="720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93" w:rsidRDefault="002C4693">
      <w:r>
        <w:separator/>
      </w:r>
    </w:p>
  </w:endnote>
  <w:endnote w:type="continuationSeparator" w:id="0">
    <w:p w:rsidR="002C4693" w:rsidRDefault="002C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B" w:rsidRDefault="00701F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1616634847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1F1B" w:rsidRPr="00701F1B" w:rsidRDefault="00701F1B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701F1B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00778E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701F1B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00778E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701F1B" w:rsidRPr="00701F1B" w:rsidRDefault="00701F1B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B" w:rsidRDefault="00701F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93" w:rsidRDefault="002C4693">
      <w:r>
        <w:separator/>
      </w:r>
    </w:p>
  </w:footnote>
  <w:footnote w:type="continuationSeparator" w:id="0">
    <w:p w:rsidR="002C4693" w:rsidRDefault="002C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7948ED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allowOverlap="1" wp14:anchorId="5DCB08B3" wp14:editId="5119A068">
          <wp:simplePos x="0" y="0"/>
          <wp:positionH relativeFrom="column">
            <wp:posOffset>535940</wp:posOffset>
          </wp:positionH>
          <wp:positionV relativeFrom="paragraph">
            <wp:posOffset>-142875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006">
      <w:rPr>
        <w:noProof/>
        <w:lang w:val="es-CL"/>
      </w:rPr>
      <w:drawing>
        <wp:anchor distT="0" distB="0" distL="114300" distR="114300" simplePos="0" relativeHeight="251659264" behindDoc="0" locked="0" layoutInCell="1" allowOverlap="1" wp14:anchorId="5F2B8667" wp14:editId="23D00858">
          <wp:simplePos x="0" y="0"/>
          <wp:positionH relativeFrom="column">
            <wp:posOffset>8184515</wp:posOffset>
          </wp:positionH>
          <wp:positionV relativeFrom="paragraph">
            <wp:posOffset>-142875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CB6">
      <w:rPr>
        <w:lang w:val="es-CL"/>
      </w:rPr>
      <w:t xml:space="preserve">                                                                                                                                             </w:t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B" w:rsidRDefault="00701F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778E"/>
    <w:rsid w:val="0005243C"/>
    <w:rsid w:val="00092E61"/>
    <w:rsid w:val="001139C1"/>
    <w:rsid w:val="00147D75"/>
    <w:rsid w:val="001A3DB7"/>
    <w:rsid w:val="001D66AB"/>
    <w:rsid w:val="00217ECE"/>
    <w:rsid w:val="002544D4"/>
    <w:rsid w:val="00295CDE"/>
    <w:rsid w:val="002C4693"/>
    <w:rsid w:val="002E2A77"/>
    <w:rsid w:val="00332A2D"/>
    <w:rsid w:val="003A558F"/>
    <w:rsid w:val="003C06E2"/>
    <w:rsid w:val="004D5C05"/>
    <w:rsid w:val="00555836"/>
    <w:rsid w:val="00600168"/>
    <w:rsid w:val="00616BAE"/>
    <w:rsid w:val="006968BE"/>
    <w:rsid w:val="006A2BEF"/>
    <w:rsid w:val="006B3A94"/>
    <w:rsid w:val="006B442F"/>
    <w:rsid w:val="00701C7B"/>
    <w:rsid w:val="00701F1B"/>
    <w:rsid w:val="00741006"/>
    <w:rsid w:val="00754C62"/>
    <w:rsid w:val="007917A8"/>
    <w:rsid w:val="007948ED"/>
    <w:rsid w:val="007B43AB"/>
    <w:rsid w:val="007F7AEA"/>
    <w:rsid w:val="00943D62"/>
    <w:rsid w:val="00981638"/>
    <w:rsid w:val="00A0239D"/>
    <w:rsid w:val="00A6466C"/>
    <w:rsid w:val="00A91506"/>
    <w:rsid w:val="00BE0D0E"/>
    <w:rsid w:val="00BE2D9D"/>
    <w:rsid w:val="00BF1451"/>
    <w:rsid w:val="00C52A1B"/>
    <w:rsid w:val="00CC557B"/>
    <w:rsid w:val="00D038D2"/>
    <w:rsid w:val="00D46143"/>
    <w:rsid w:val="00D806F4"/>
    <w:rsid w:val="00DD434E"/>
    <w:rsid w:val="00DE7124"/>
    <w:rsid w:val="00E1751E"/>
    <w:rsid w:val="00E43875"/>
    <w:rsid w:val="00E7606A"/>
    <w:rsid w:val="00EA2CB6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locked/>
    <w:rsid w:val="00943D62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43D62"/>
    <w:rPr>
      <w:rFonts w:eastAsia="ヒラギノ角ゴ Pro W3"/>
      <w:color w:val="000000"/>
      <w:lang w:val="es-ES_tradnl" w:eastAsia="en-US"/>
    </w:rPr>
  </w:style>
  <w:style w:type="character" w:styleId="Refdenotaalfinal">
    <w:name w:val="endnote reference"/>
    <w:basedOn w:val="Fuentedeprrafopredeter"/>
    <w:locked/>
    <w:rsid w:val="00943D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locked/>
    <w:rsid w:val="00943D62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43D62"/>
    <w:rPr>
      <w:rFonts w:eastAsia="ヒラギノ角ゴ Pro W3"/>
      <w:color w:val="000000"/>
      <w:lang w:val="es-ES_tradnl" w:eastAsia="en-US"/>
    </w:rPr>
  </w:style>
  <w:style w:type="character" w:styleId="Refdenotaalfinal">
    <w:name w:val="endnote reference"/>
    <w:basedOn w:val="Fuentedeprrafopredeter"/>
    <w:locked/>
    <w:rsid w:val="0094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D700-1455-4B91-BC6C-FD81FC25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292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</cp:lastModifiedBy>
  <cp:revision>3</cp:revision>
  <cp:lastPrinted>2013-04-18T23:34:00Z</cp:lastPrinted>
  <dcterms:created xsi:type="dcterms:W3CDTF">2015-03-30T03:09:00Z</dcterms:created>
  <dcterms:modified xsi:type="dcterms:W3CDTF">2015-03-30T03:10:00Z</dcterms:modified>
</cp:coreProperties>
</file>