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1A3DB7">
        <w:rPr>
          <w:rFonts w:ascii="Futura Bk BT" w:hAnsi="Futura Bk BT"/>
          <w:b/>
          <w:sz w:val="22"/>
        </w:rPr>
        <w:t>6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(PERSONAS CON DISCAPACIDAD)</w:t>
      </w:r>
      <w:bookmarkStart w:id="2" w:name="_GoBack"/>
      <w:bookmarkEnd w:id="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058"/>
        <w:gridCol w:w="1771"/>
        <w:gridCol w:w="1774"/>
        <w:gridCol w:w="1766"/>
        <w:gridCol w:w="1766"/>
        <w:gridCol w:w="1926"/>
        <w:gridCol w:w="2020"/>
      </w:tblGrid>
      <w:tr w:rsidR="00616BAE" w:rsidRPr="00C52A1B" w:rsidTr="00616BAE">
        <w:tc>
          <w:tcPr>
            <w:tcW w:w="183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04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0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07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Puntaje </w:t>
            </w:r>
            <w:proofErr w:type="spellStart"/>
            <w:r w:rsidRPr="00C52A1B">
              <w:rPr>
                <w:rFonts w:ascii="Futura Bk BT" w:hAnsi="Futura Bk BT"/>
                <w:b/>
                <w:sz w:val="24"/>
              </w:rPr>
              <w:t>FPS</w:t>
            </w:r>
            <w:proofErr w:type="spellEnd"/>
          </w:p>
        </w:tc>
        <w:tc>
          <w:tcPr>
            <w:tcW w:w="659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Número de </w:t>
            </w:r>
            <w:r>
              <w:rPr>
                <w:rFonts w:ascii="Futura Bk BT" w:hAnsi="Futura Bk BT"/>
                <w:b/>
                <w:sz w:val="24"/>
              </w:rPr>
              <w:t>credencial de d</w:t>
            </w:r>
            <w:r w:rsidRPr="00C52A1B">
              <w:rPr>
                <w:rFonts w:ascii="Futura Bk BT" w:hAnsi="Futura Bk BT"/>
                <w:b/>
                <w:sz w:val="24"/>
              </w:rPr>
              <w:t>iscapacidad</w:t>
            </w:r>
          </w:p>
        </w:tc>
        <w:tc>
          <w:tcPr>
            <w:tcW w:w="691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2F279A">
        <w:tc>
          <w:tcPr>
            <w:tcW w:w="183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2F279A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37" w:rsidRDefault="00451637">
      <w:r>
        <w:separator/>
      </w:r>
    </w:p>
  </w:endnote>
  <w:endnote w:type="continuationSeparator" w:id="0">
    <w:p w:rsidR="00451637" w:rsidRDefault="0045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D806F4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D806F4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37" w:rsidRDefault="00451637">
      <w:r>
        <w:separator/>
      </w:r>
    </w:p>
  </w:footnote>
  <w:footnote w:type="continuationSeparator" w:id="0">
    <w:p w:rsidR="00451637" w:rsidRDefault="0045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92E61"/>
    <w:rsid w:val="001139C1"/>
    <w:rsid w:val="00147D75"/>
    <w:rsid w:val="001A3DB7"/>
    <w:rsid w:val="001D66AB"/>
    <w:rsid w:val="00217ECE"/>
    <w:rsid w:val="002544D4"/>
    <w:rsid w:val="00295CDE"/>
    <w:rsid w:val="002E2A77"/>
    <w:rsid w:val="00332A2D"/>
    <w:rsid w:val="003A558F"/>
    <w:rsid w:val="003C06E2"/>
    <w:rsid w:val="00451637"/>
    <w:rsid w:val="004D5C05"/>
    <w:rsid w:val="00555836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F7AEA"/>
    <w:rsid w:val="00943D62"/>
    <w:rsid w:val="00981638"/>
    <w:rsid w:val="00A0239D"/>
    <w:rsid w:val="00A6466C"/>
    <w:rsid w:val="00A91506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B0C8-3FD9-4F5B-9CFD-9654352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354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</cp:lastModifiedBy>
  <cp:revision>7</cp:revision>
  <cp:lastPrinted>2013-04-18T23:34:00Z</cp:lastPrinted>
  <dcterms:created xsi:type="dcterms:W3CDTF">2015-03-10T14:18:00Z</dcterms:created>
  <dcterms:modified xsi:type="dcterms:W3CDTF">2015-03-30T03:08:00Z</dcterms:modified>
</cp:coreProperties>
</file>