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  <w:r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1</w:t>
      </w:r>
      <w:r w:rsidR="007917A8">
        <w:rPr>
          <w:rFonts w:ascii="Futura Bk BT" w:hAnsi="Futura Bk BT"/>
          <w:sz w:val="22"/>
        </w:rPr>
        <w:t>- INSTITUCIONES PRIVADAS SIN FINES DE LUCRO</w:t>
      </w:r>
    </w:p>
    <w:p w:rsidR="007917A8" w:rsidRPr="007917A8" w:rsidRDefault="007917A8" w:rsidP="000F5D9F">
      <w:pPr>
        <w:ind w:left="567"/>
        <w:rPr>
          <w:lang w:eastAsia="es-CL"/>
        </w:rPr>
      </w:pPr>
    </w:p>
    <w:p w:rsidR="00BF1451" w:rsidRPr="00555836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</w:rPr>
      </w:pPr>
      <w:bookmarkStart w:id="2" w:name="_TOC30596"/>
      <w:bookmarkStart w:id="3" w:name="_Toc354073989"/>
      <w:bookmarkEnd w:id="2"/>
      <w:r w:rsidRPr="00555836">
        <w:rPr>
          <w:rFonts w:ascii="Futura Bk BT" w:hAnsi="Futura Bk BT"/>
          <w:sz w:val="22"/>
        </w:rPr>
        <w:t>DECLARACIÓN JURADA</w:t>
      </w:r>
      <w:bookmarkEnd w:id="3"/>
      <w:r w:rsidR="00EA2CB6">
        <w:rPr>
          <w:rFonts w:ascii="Futura Bk BT" w:hAnsi="Futura Bk BT"/>
          <w:sz w:val="22"/>
        </w:rPr>
        <w:t xml:space="preserve"> SIMPLE</w:t>
      </w:r>
    </w:p>
    <w:p w:rsidR="00BF1451" w:rsidRPr="00555836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</w:rPr>
      </w:pPr>
      <w:bookmarkStart w:id="4" w:name="_GoBack"/>
      <w:bookmarkEnd w:id="4"/>
    </w:p>
    <w:p w:rsidR="00555836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</w:p>
    <w:p w:rsidR="00EA2CB6" w:rsidRPr="00295CDE" w:rsidRDefault="00295CDE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6"/>
          <w:szCs w:val="26"/>
        </w:rPr>
      </w:pPr>
      <w:r w:rsidRPr="00295CDE">
        <w:rPr>
          <w:rFonts w:ascii="Futura Bk BT" w:hAnsi="Futura Bk BT"/>
          <w:sz w:val="26"/>
          <w:szCs w:val="26"/>
        </w:rPr>
        <w:t xml:space="preserve">Por el presente instrumento yo </w:t>
      </w:r>
      <w:r w:rsidRPr="00295CDE">
        <w:rPr>
          <w:rFonts w:ascii="Futura Bk BT" w:hAnsi="Futura Bk BT"/>
          <w:b/>
          <w:i/>
          <w:sz w:val="26"/>
          <w:szCs w:val="26"/>
          <w:u w:val="dottedHeavy"/>
        </w:rPr>
        <w:t>(nombre completo del representante legal)</w:t>
      </w:r>
      <w:r w:rsidRPr="00295CDE">
        <w:rPr>
          <w:rFonts w:ascii="Futura Bk BT" w:hAnsi="Futura Bk BT"/>
          <w:sz w:val="26"/>
          <w:szCs w:val="26"/>
        </w:rPr>
        <w:t xml:space="preserve">, cédula de identidad </w:t>
      </w:r>
      <w:r>
        <w:rPr>
          <w:rFonts w:ascii="Futura Bk BT" w:hAnsi="Futura Bk BT"/>
          <w:sz w:val="26"/>
          <w:szCs w:val="26"/>
        </w:rPr>
        <w:t>N</w:t>
      </w:r>
      <w:r w:rsidRPr="00295CDE">
        <w:rPr>
          <w:rFonts w:ascii="Futura Bk BT" w:hAnsi="Futura Bk BT"/>
          <w:sz w:val="26"/>
          <w:szCs w:val="26"/>
        </w:rPr>
        <w:t>°……………………..</w:t>
      </w:r>
      <w:r>
        <w:rPr>
          <w:rFonts w:ascii="Futura Bk BT" w:hAnsi="Futura Bk BT"/>
          <w:sz w:val="26"/>
          <w:szCs w:val="26"/>
        </w:rPr>
        <w:t>, r</w:t>
      </w:r>
      <w:r w:rsidRPr="00295CDE">
        <w:rPr>
          <w:rFonts w:ascii="Futura Bk BT" w:hAnsi="Futura Bk BT"/>
          <w:sz w:val="26"/>
          <w:szCs w:val="26"/>
        </w:rPr>
        <w:t>epresentante legal de</w:t>
      </w:r>
      <w:r>
        <w:rPr>
          <w:rFonts w:ascii="Futura Bk BT" w:hAnsi="Futura Bk BT"/>
          <w:sz w:val="26"/>
          <w:szCs w:val="26"/>
        </w:rPr>
        <w:t>(l)</w:t>
      </w:r>
      <w:r w:rsidR="00EA2CB6" w:rsidRPr="00295CDE">
        <w:rPr>
          <w:rFonts w:ascii="Futura Bk BT" w:hAnsi="Futura Bk BT"/>
          <w:sz w:val="26"/>
          <w:szCs w:val="26"/>
        </w:rPr>
        <w:t xml:space="preserve"> </w:t>
      </w:r>
      <w:r w:rsidRPr="00295CDE">
        <w:rPr>
          <w:rFonts w:ascii="Futura Bk BT" w:hAnsi="Futura Bk BT"/>
          <w:b/>
          <w:i/>
          <w:sz w:val="26"/>
          <w:szCs w:val="26"/>
          <w:u w:val="dottedHeavy"/>
        </w:rPr>
        <w:t>(nombre de la institución)</w:t>
      </w:r>
      <w:r w:rsidRPr="00295CDE">
        <w:rPr>
          <w:rFonts w:ascii="Futura Bk BT" w:hAnsi="Futura Bk BT"/>
          <w:sz w:val="26"/>
          <w:szCs w:val="26"/>
        </w:rPr>
        <w:t xml:space="preserve">, </w:t>
      </w:r>
      <w:r>
        <w:rPr>
          <w:rFonts w:ascii="Futura Bk BT" w:hAnsi="Futura Bk BT"/>
          <w:sz w:val="26"/>
          <w:szCs w:val="26"/>
        </w:rPr>
        <w:t>RUT</w:t>
      </w:r>
      <w:r w:rsidRPr="00295CDE">
        <w:rPr>
          <w:rFonts w:ascii="Futura Bk BT" w:hAnsi="Futura Bk BT"/>
          <w:sz w:val="26"/>
          <w:szCs w:val="26"/>
        </w:rPr>
        <w:t xml:space="preserve"> ........................, institución que se encuentra postulando el proyecto denominado</w:t>
      </w:r>
      <w:r>
        <w:rPr>
          <w:rFonts w:ascii="Futura Bk BT" w:hAnsi="Futura Bk BT"/>
          <w:sz w:val="26"/>
          <w:szCs w:val="26"/>
        </w:rPr>
        <w:t xml:space="preserve"> </w:t>
      </w:r>
      <w:r w:rsidRPr="00295CDE">
        <w:rPr>
          <w:rFonts w:ascii="Futura Bk BT" w:hAnsi="Futura Bk BT"/>
          <w:sz w:val="26"/>
          <w:szCs w:val="26"/>
        </w:rPr>
        <w:t xml:space="preserve"> “……………………………………………</w:t>
      </w:r>
      <w:r>
        <w:rPr>
          <w:rFonts w:ascii="Futura Bk BT" w:hAnsi="Futura Bk BT"/>
          <w:sz w:val="26"/>
          <w:szCs w:val="26"/>
        </w:rPr>
        <w:t>……………” al F</w:t>
      </w:r>
      <w:r w:rsidRPr="00295CDE">
        <w:rPr>
          <w:rFonts w:ascii="Futura Bk BT" w:hAnsi="Futura Bk BT"/>
          <w:sz w:val="26"/>
          <w:szCs w:val="26"/>
        </w:rPr>
        <w:t xml:space="preserve">ondo </w:t>
      </w:r>
      <w:r w:rsidR="00FA156B">
        <w:rPr>
          <w:rFonts w:ascii="Futura Bk BT" w:hAnsi="Futura Bk BT"/>
          <w:sz w:val="26"/>
          <w:szCs w:val="26"/>
        </w:rPr>
        <w:t>Concursable</w:t>
      </w:r>
      <w:r>
        <w:rPr>
          <w:rFonts w:ascii="Futura Bk BT" w:hAnsi="Futura Bk BT"/>
          <w:sz w:val="26"/>
          <w:szCs w:val="26"/>
        </w:rPr>
        <w:t xml:space="preserve"> de </w:t>
      </w:r>
      <w:r w:rsidR="007B43AB">
        <w:rPr>
          <w:rFonts w:ascii="Futura Bk BT" w:hAnsi="Futura Bk BT"/>
          <w:sz w:val="26"/>
          <w:szCs w:val="26"/>
        </w:rPr>
        <w:t xml:space="preserve">………….    </w:t>
      </w:r>
      <w:r w:rsidR="007917A8">
        <w:rPr>
          <w:rFonts w:ascii="Futura Bk BT" w:hAnsi="Futura Bk BT"/>
          <w:sz w:val="26"/>
          <w:szCs w:val="26"/>
        </w:rPr>
        <w:t xml:space="preserve">2014 </w:t>
      </w:r>
      <w:r w:rsidRPr="00295CDE">
        <w:rPr>
          <w:rFonts w:ascii="Futura Bk BT" w:hAnsi="Futura Bk BT"/>
          <w:sz w:val="26"/>
          <w:szCs w:val="26"/>
        </w:rPr>
        <w:t xml:space="preserve">del </w:t>
      </w:r>
      <w:r>
        <w:rPr>
          <w:rFonts w:ascii="Futura Bk BT" w:hAnsi="Futura Bk BT"/>
          <w:sz w:val="26"/>
          <w:szCs w:val="26"/>
        </w:rPr>
        <w:t>G</w:t>
      </w:r>
      <w:r w:rsidRPr="00295CDE">
        <w:rPr>
          <w:rFonts w:ascii="Futura Bk BT" w:hAnsi="Futura Bk BT"/>
          <w:sz w:val="26"/>
          <w:szCs w:val="26"/>
        </w:rPr>
        <w:t xml:space="preserve">obierno </w:t>
      </w:r>
      <w:r>
        <w:rPr>
          <w:rFonts w:ascii="Futura Bk BT" w:hAnsi="Futura Bk BT"/>
          <w:sz w:val="26"/>
          <w:szCs w:val="26"/>
        </w:rPr>
        <w:t>R</w:t>
      </w:r>
      <w:r w:rsidRPr="00295CDE">
        <w:rPr>
          <w:rFonts w:ascii="Futura Bk BT" w:hAnsi="Futura Bk BT"/>
          <w:sz w:val="26"/>
          <w:szCs w:val="26"/>
        </w:rPr>
        <w:t xml:space="preserve">egional de </w:t>
      </w:r>
      <w:r>
        <w:rPr>
          <w:rFonts w:ascii="Futura Bk BT" w:hAnsi="Futura Bk BT"/>
          <w:sz w:val="26"/>
          <w:szCs w:val="26"/>
        </w:rPr>
        <w:t>C</w:t>
      </w:r>
      <w:r w:rsidRPr="00295CDE">
        <w:rPr>
          <w:rFonts w:ascii="Futura Bk BT" w:hAnsi="Futura Bk BT"/>
          <w:sz w:val="26"/>
          <w:szCs w:val="26"/>
        </w:rPr>
        <w:t>oquimbo presenta como responsable de la ejecución a don(</w:t>
      </w:r>
      <w:proofErr w:type="spellStart"/>
      <w:r w:rsidRPr="00295CDE">
        <w:rPr>
          <w:rFonts w:ascii="Futura Bk BT" w:hAnsi="Futura Bk BT"/>
          <w:sz w:val="26"/>
          <w:szCs w:val="26"/>
        </w:rPr>
        <w:t>ña</w:t>
      </w:r>
      <w:proofErr w:type="spellEnd"/>
      <w:r w:rsidRPr="00295CDE">
        <w:rPr>
          <w:rFonts w:ascii="Futura Bk BT" w:hAnsi="Futura Bk BT"/>
          <w:sz w:val="26"/>
          <w:szCs w:val="26"/>
        </w:rPr>
        <w:t>) ……………………………………….., cédula de identidad n° ………………………………..</w:t>
      </w:r>
    </w:p>
    <w:p w:rsidR="00EA2CB6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</w:p>
    <w:p w:rsidR="00BF1451" w:rsidRPr="00555836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>Además, v</w:t>
      </w:r>
      <w:r w:rsidR="00BF1451" w:rsidRPr="00555836">
        <w:rPr>
          <w:rFonts w:ascii="Futura Bk BT" w:hAnsi="Futura Bk BT"/>
          <w:sz w:val="22"/>
        </w:rPr>
        <w:t>engo a declarar bajo fe de juramento:</w:t>
      </w:r>
    </w:p>
    <w:p w:rsidR="00BF1451" w:rsidRPr="00555836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</w:p>
    <w:p w:rsidR="00BF1451" w:rsidRPr="00555836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Conocer las bases del Fondo </w:t>
      </w:r>
      <w:r w:rsidR="00FA156B">
        <w:rPr>
          <w:rFonts w:ascii="Futura Bk BT" w:hAnsi="Futura Bk BT"/>
          <w:sz w:val="22"/>
        </w:rPr>
        <w:t>Concursable</w:t>
      </w:r>
      <w:r w:rsidR="00EA2CB6">
        <w:rPr>
          <w:rFonts w:ascii="Futura Bk BT" w:hAnsi="Futura Bk BT"/>
          <w:sz w:val="22"/>
        </w:rPr>
        <w:t xml:space="preserve"> de </w:t>
      </w:r>
      <w:r w:rsidR="007917A8">
        <w:rPr>
          <w:rFonts w:ascii="Futura Bk BT" w:hAnsi="Futura Bk BT"/>
          <w:sz w:val="22"/>
        </w:rPr>
        <w:t xml:space="preserve">……………….. </w:t>
      </w:r>
      <w:r w:rsidR="00EA2CB6">
        <w:rPr>
          <w:rFonts w:ascii="Futura Bk BT" w:hAnsi="Futura Bk BT"/>
          <w:sz w:val="22"/>
        </w:rPr>
        <w:t xml:space="preserve"> 2014</w:t>
      </w:r>
      <w:r w:rsidR="00295CDE">
        <w:rPr>
          <w:rFonts w:ascii="Futura Bk BT" w:hAnsi="Futura Bk BT"/>
          <w:sz w:val="22"/>
        </w:rPr>
        <w:t>.</w:t>
      </w:r>
    </w:p>
    <w:p w:rsidR="00BF1451" w:rsidRPr="00555836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No tener rendiciones pendientes de ningún tipo de Fondos </w:t>
      </w:r>
      <w:r w:rsidR="00E7606A">
        <w:rPr>
          <w:rFonts w:ascii="Futura Bk BT" w:hAnsi="Futura Bk BT"/>
          <w:sz w:val="22"/>
        </w:rPr>
        <w:t>Concursable perteneciente al 6% del FNDR</w:t>
      </w:r>
      <w:r w:rsidRPr="00555836">
        <w:rPr>
          <w:rFonts w:ascii="Futura Bk BT" w:hAnsi="Futura Bk BT"/>
          <w:sz w:val="22"/>
        </w:rPr>
        <w:t xml:space="preserve"> </w:t>
      </w:r>
      <w:r w:rsidR="00E7606A">
        <w:rPr>
          <w:rFonts w:ascii="Futura Bk BT" w:hAnsi="Futura Bk BT"/>
          <w:sz w:val="22"/>
        </w:rPr>
        <w:t>al momento de la postulación</w:t>
      </w:r>
      <w:r w:rsidRPr="00555836">
        <w:rPr>
          <w:rFonts w:ascii="Futura Bk BT" w:hAnsi="Futura Bk BT"/>
          <w:sz w:val="22"/>
        </w:rPr>
        <w:t>.</w:t>
      </w:r>
    </w:p>
    <w:p w:rsidR="00E7606A" w:rsidRPr="00555836" w:rsidRDefault="00E7606A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La iniciativa presentada no cuenta con financiamiento vigente de otros fondos </w:t>
      </w:r>
      <w:proofErr w:type="spellStart"/>
      <w:r w:rsidRPr="00555836">
        <w:rPr>
          <w:rFonts w:ascii="Futura Bk BT" w:hAnsi="Futura Bk BT"/>
          <w:sz w:val="22"/>
        </w:rPr>
        <w:t>concursables</w:t>
      </w:r>
      <w:proofErr w:type="spellEnd"/>
      <w:r w:rsidRPr="00555836">
        <w:rPr>
          <w:rFonts w:ascii="Futura Bk BT" w:hAnsi="Futura Bk BT"/>
          <w:sz w:val="22"/>
        </w:rPr>
        <w:t xml:space="preserve"> con cargo a la Ley de Presupuestos</w:t>
      </w:r>
      <w:r>
        <w:rPr>
          <w:rFonts w:ascii="Futura Bk BT" w:hAnsi="Futura Bk BT"/>
          <w:sz w:val="22"/>
        </w:rPr>
        <w:t xml:space="preserve"> 2014</w:t>
      </w:r>
      <w:r w:rsidRPr="00555836">
        <w:rPr>
          <w:rFonts w:ascii="Futura Bk BT" w:hAnsi="Futura Bk BT"/>
          <w:sz w:val="22"/>
        </w:rPr>
        <w:t>.</w:t>
      </w:r>
    </w:p>
    <w:p w:rsidR="00BF1451" w:rsidRPr="00555836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Que el ejecutor del proyecto no participa en más de </w:t>
      </w:r>
      <w:r w:rsidR="00EA2CB6">
        <w:rPr>
          <w:rFonts w:ascii="Futura Bk BT" w:hAnsi="Futura Bk BT"/>
          <w:sz w:val="22"/>
        </w:rPr>
        <w:t>tres</w:t>
      </w:r>
      <w:r w:rsidR="00DE7124" w:rsidRPr="00555836">
        <w:rPr>
          <w:rFonts w:ascii="Futura Bk BT" w:hAnsi="Futura Bk BT"/>
          <w:sz w:val="22"/>
        </w:rPr>
        <w:t xml:space="preserve"> iniciativas</w:t>
      </w:r>
      <w:r w:rsidR="007917A8">
        <w:rPr>
          <w:rFonts w:ascii="Futura Bk BT" w:hAnsi="Futura Bk BT"/>
          <w:sz w:val="22"/>
        </w:rPr>
        <w:t>.</w:t>
      </w:r>
    </w:p>
    <w:p w:rsidR="00E7606A" w:rsidRPr="00555836" w:rsidRDefault="00E7606A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</w:rPr>
      </w:pPr>
    </w:p>
    <w:p w:rsidR="00BF1451" w:rsidRPr="00555836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</w:rPr>
      </w:pPr>
    </w:p>
    <w:p w:rsidR="00BF1451" w:rsidRPr="00555836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555836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555836">
              <w:rPr>
                <w:rFonts w:ascii="Futura Bk BT" w:hAnsi="Futura Bk BT"/>
              </w:rPr>
              <w:t>Rep</w:t>
            </w:r>
            <w:r>
              <w:rPr>
                <w:rFonts w:ascii="Futura Bk BT" w:hAnsi="Futura Bk BT"/>
              </w:rPr>
              <w:t>resentante</w:t>
            </w:r>
            <w:r w:rsidRPr="00555836">
              <w:rPr>
                <w:rFonts w:ascii="Futura Bk BT" w:hAnsi="Futura Bk BT"/>
              </w:rPr>
              <w:t xml:space="preserve"> Legal</w:t>
            </w:r>
          </w:p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Ejecutor </w:t>
            </w:r>
            <w:r w:rsidRPr="00555836">
              <w:rPr>
                <w:rFonts w:ascii="Futura Bk BT" w:hAnsi="Futura Bk BT"/>
              </w:rPr>
              <w:t>de la Iniciativa</w:t>
            </w:r>
          </w:p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Secretario(a)</w:t>
            </w:r>
          </w:p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Tesorero(a)</w:t>
            </w:r>
          </w:p>
          <w:p w:rsidR="00EA2CB6" w:rsidRPr="00555836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</w:tr>
    </w:tbl>
    <w:p w:rsidR="00BF1451" w:rsidRPr="00555836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</w:rPr>
      </w:pPr>
    </w:p>
    <w:sectPr w:rsidR="00BF1451" w:rsidRPr="00555836" w:rsidSect="000F5D9F">
      <w:headerReference w:type="even" r:id="rId8"/>
      <w:headerReference w:type="default" r:id="rId9"/>
      <w:footerReference w:type="default" r:id="rId10"/>
      <w:pgSz w:w="12240" w:h="15840"/>
      <w:pgMar w:top="720" w:right="1183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6" w:rsidRDefault="00EA2CB6">
      <w:r>
        <w:separator/>
      </w:r>
    </w:p>
  </w:endnote>
  <w:endnote w:type="continuationSeparator" w:id="0">
    <w:p w:rsidR="00EA2CB6" w:rsidRDefault="00E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DD434E" w:rsidRDefault="00EA2CB6">
    <w:pPr>
      <w:ind w:right="260"/>
      <w:rPr>
        <w:color w:val="0F243E"/>
        <w:sz w:val="26"/>
        <w:szCs w:val="26"/>
      </w:rPr>
    </w:pPr>
  </w:p>
  <w:p w:rsidR="00EA2CB6" w:rsidRPr="00DD434E" w:rsidRDefault="00EA2CB6" w:rsidP="00DD4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6" w:rsidRDefault="00EA2CB6">
      <w:r>
        <w:separator/>
      </w:r>
    </w:p>
  </w:footnote>
  <w:footnote w:type="continuationSeparator" w:id="0">
    <w:p w:rsidR="00EA2CB6" w:rsidRDefault="00EA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7F6F181D" wp14:editId="63FD0A7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7D867F44" wp14:editId="2BCD5B53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0035504E" wp14:editId="185668F3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604F6FD" wp14:editId="47841F68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F5D9F"/>
    <w:rsid w:val="001139C1"/>
    <w:rsid w:val="001D66AB"/>
    <w:rsid w:val="00217ECE"/>
    <w:rsid w:val="00295CDE"/>
    <w:rsid w:val="002E2A77"/>
    <w:rsid w:val="00332A2D"/>
    <w:rsid w:val="003C06E2"/>
    <w:rsid w:val="004D5C05"/>
    <w:rsid w:val="00555836"/>
    <w:rsid w:val="006A2BEF"/>
    <w:rsid w:val="006B3A94"/>
    <w:rsid w:val="00701C7B"/>
    <w:rsid w:val="00754C62"/>
    <w:rsid w:val="007917A8"/>
    <w:rsid w:val="007B43AB"/>
    <w:rsid w:val="007F7AEA"/>
    <w:rsid w:val="00981638"/>
    <w:rsid w:val="00A0239D"/>
    <w:rsid w:val="00A6466C"/>
    <w:rsid w:val="00A91506"/>
    <w:rsid w:val="00BF1451"/>
    <w:rsid w:val="00D038D2"/>
    <w:rsid w:val="00D46143"/>
    <w:rsid w:val="00DD434E"/>
    <w:rsid w:val="00DE7124"/>
    <w:rsid w:val="00E43875"/>
    <w:rsid w:val="00E7606A"/>
    <w:rsid w:val="00EA2CB6"/>
    <w:rsid w:val="00F93C20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491EBDA4</Template>
  <TotalTime>2</TotalTime>
  <Pages>1</Pages>
  <Words>165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1163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5</cp:revision>
  <cp:lastPrinted>2013-04-18T23:34:00Z</cp:lastPrinted>
  <dcterms:created xsi:type="dcterms:W3CDTF">2013-12-11T15:08:00Z</dcterms:created>
  <dcterms:modified xsi:type="dcterms:W3CDTF">2014-03-11T17:24:00Z</dcterms:modified>
</cp:coreProperties>
</file>