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3A558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</w:t>
      </w:r>
      <w:r w:rsidR="006968BE">
        <w:rPr>
          <w:rFonts w:ascii="Futura Bk BT" w:hAnsi="Futura Bk BT"/>
          <w:sz w:val="22"/>
        </w:rPr>
        <w:t>2</w:t>
      </w:r>
    </w:p>
    <w:p w:rsidR="007917A8" w:rsidRPr="007917A8" w:rsidRDefault="007917A8" w:rsidP="003A558F">
      <w:pPr>
        <w:ind w:left="709"/>
        <w:rPr>
          <w:lang w:eastAsia="es-CL"/>
        </w:rPr>
      </w:pPr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  <w:bookmarkStart w:id="3" w:name="_TOC30596"/>
      <w:bookmarkStart w:id="4" w:name="_Toc355778352"/>
      <w:bookmarkEnd w:id="3"/>
    </w:p>
    <w:p w:rsid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 w:cs="Arial"/>
          <w:sz w:val="22"/>
          <w:szCs w:val="22"/>
        </w:rPr>
      </w:pPr>
    </w:p>
    <w:p w:rsidR="006968BE" w:rsidRPr="006968BE" w:rsidRDefault="006968BE" w:rsidP="003A558F">
      <w:pPr>
        <w:pStyle w:val="Ttulo11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709"/>
        <w:rPr>
          <w:rFonts w:ascii="Futura Bk BT" w:hAnsi="Futura Bk BT"/>
          <w:sz w:val="22"/>
        </w:rPr>
      </w:pPr>
      <w:r w:rsidRPr="00D212A1">
        <w:rPr>
          <w:rFonts w:ascii="Futura Bk BT" w:hAnsi="Futura Bk BT" w:cs="Arial"/>
          <w:sz w:val="22"/>
          <w:szCs w:val="22"/>
        </w:rPr>
        <w:t>CARTA DECLARACIÓN JURADA SIMPLE LA ORGANIZACIÓN NO CUENTA CON SEDE</w:t>
      </w:r>
      <w:bookmarkEnd w:id="4"/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Default="006968BE" w:rsidP="003A558F">
      <w:pPr>
        <w:ind w:left="709"/>
        <w:rPr>
          <w:rFonts w:ascii="Futura Bk BT" w:hAnsi="Futura Bk BT"/>
          <w:sz w:val="22"/>
          <w:szCs w:val="22"/>
          <w:lang w:eastAsia="es-CL"/>
        </w:rPr>
      </w:pPr>
    </w:p>
    <w:p w:rsidR="006968BE" w:rsidRPr="003A558F" w:rsidRDefault="006968BE" w:rsidP="003A558F">
      <w:pPr>
        <w:ind w:left="709"/>
        <w:rPr>
          <w:rFonts w:ascii="Futura Bk BT" w:hAnsi="Futura Bk BT"/>
          <w:sz w:val="24"/>
          <w:lang w:eastAsia="es-CL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 xml:space="preserve">Por el presente instrumento yo </w:t>
      </w:r>
      <w:r w:rsidRPr="003A558F">
        <w:rPr>
          <w:rFonts w:ascii="Futura Bk BT" w:hAnsi="Futura Bk BT"/>
          <w:sz w:val="24"/>
          <w:u w:val="dottedHeavy"/>
        </w:rPr>
        <w:t xml:space="preserve">            Nombre completo del representante </w:t>
      </w:r>
      <w:proofErr w:type="gramStart"/>
      <w:r w:rsidRPr="003A558F">
        <w:rPr>
          <w:rFonts w:ascii="Futura Bk BT" w:hAnsi="Futura Bk BT"/>
          <w:sz w:val="24"/>
          <w:u w:val="dottedHeavy"/>
        </w:rPr>
        <w:t xml:space="preserve">legal  </w:t>
      </w:r>
      <w:r w:rsidRPr="003A558F">
        <w:rPr>
          <w:rFonts w:ascii="Futura Bk BT" w:hAnsi="Futura Bk BT"/>
          <w:sz w:val="24"/>
        </w:rPr>
        <w:t>,</w:t>
      </w:r>
      <w:proofErr w:type="gramEnd"/>
      <w:r w:rsidRPr="003A558F">
        <w:rPr>
          <w:rFonts w:ascii="Futura Bk BT" w:hAnsi="Futura Bk BT"/>
          <w:sz w:val="24"/>
        </w:rPr>
        <w:t xml:space="preserve"> Cédula de Identidad N°…………………….. </w:t>
      </w:r>
      <w:proofErr w:type="gramStart"/>
      <w:r w:rsidRPr="003A558F">
        <w:rPr>
          <w:rFonts w:ascii="Futura Bk BT" w:hAnsi="Futura Bk BT"/>
          <w:sz w:val="24"/>
        </w:rPr>
        <w:t>representante</w:t>
      </w:r>
      <w:proofErr w:type="gramEnd"/>
      <w:r w:rsidRPr="003A558F">
        <w:rPr>
          <w:rFonts w:ascii="Futura Bk BT" w:hAnsi="Futura Bk BT"/>
          <w:sz w:val="24"/>
        </w:rPr>
        <w:t xml:space="preserve"> legal de: </w:t>
      </w:r>
      <w:r w:rsidRPr="003A558F">
        <w:rPr>
          <w:rFonts w:ascii="Futura Bk BT" w:hAnsi="Futura Bk BT"/>
          <w:sz w:val="24"/>
          <w:u w:val="dottedHeavy"/>
        </w:rPr>
        <w:t xml:space="preserve">          Nombre de la institución               </w:t>
      </w:r>
      <w:r w:rsidRPr="003A558F">
        <w:rPr>
          <w:rFonts w:ascii="Futura Bk BT" w:hAnsi="Futura Bk BT"/>
          <w:sz w:val="24"/>
        </w:rPr>
        <w:t xml:space="preserve">, RUT : ............................... 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  <w:r w:rsidRPr="003A558F">
        <w:rPr>
          <w:rFonts w:ascii="Futura Bk BT" w:hAnsi="Futura Bk BT"/>
          <w:sz w:val="24"/>
        </w:rPr>
        <w:t>Vengo a declarar bajo fe de juramento que nuestra organización no cuenta con Sede de reuniones propia</w:t>
      </w:r>
      <w:r w:rsidR="006B442F" w:rsidRPr="003A558F">
        <w:rPr>
          <w:rFonts w:ascii="Futura Bk BT" w:hAnsi="Futura Bk BT"/>
          <w:sz w:val="24"/>
        </w:rPr>
        <w:t>.</w:t>
      </w: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p w:rsidR="006968BE" w:rsidRPr="003A558F" w:rsidRDefault="006968BE" w:rsidP="003A558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jc w:val="both"/>
        <w:rPr>
          <w:rFonts w:ascii="Futura Bk BT" w:hAnsi="Futura Bk BT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213"/>
        <w:gridCol w:w="3213"/>
      </w:tblGrid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>Representante Legal</w:t>
            </w:r>
          </w:p>
        </w:tc>
      </w:tr>
      <w:tr w:rsidR="006968BE" w:rsidRPr="003A558F" w:rsidTr="00822A95">
        <w:trPr>
          <w:cantSplit/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jc w:val="both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BE" w:rsidRPr="003A558F" w:rsidRDefault="006968BE" w:rsidP="003A558F">
            <w:pPr>
              <w:pStyle w:val="Tablaconcuadrcula1"/>
              <w:spacing w:line="360" w:lineRule="auto"/>
              <w:ind w:left="709"/>
              <w:rPr>
                <w:rFonts w:ascii="Futura Bk BT" w:hAnsi="Futura Bk BT"/>
                <w:sz w:val="24"/>
                <w:szCs w:val="24"/>
              </w:rPr>
            </w:pPr>
            <w:r w:rsidRPr="003A558F">
              <w:rPr>
                <w:rFonts w:ascii="Futura Bk BT" w:hAnsi="Futura Bk BT"/>
                <w:sz w:val="24"/>
                <w:szCs w:val="24"/>
              </w:rPr>
              <w:t xml:space="preserve">(nombre, firma y </w:t>
            </w:r>
            <w:proofErr w:type="spellStart"/>
            <w:r w:rsidRPr="003A558F">
              <w:rPr>
                <w:rFonts w:ascii="Futura Bk BT" w:hAnsi="Futura Bk BT"/>
                <w:sz w:val="24"/>
                <w:szCs w:val="24"/>
              </w:rPr>
              <w:t>rut</w:t>
            </w:r>
            <w:proofErr w:type="spellEnd"/>
            <w:r w:rsidRPr="003A558F">
              <w:rPr>
                <w:rFonts w:ascii="Futura Bk BT" w:hAnsi="Futura Bk BT"/>
                <w:sz w:val="24"/>
                <w:szCs w:val="24"/>
              </w:rPr>
              <w:t>)</w:t>
            </w:r>
          </w:p>
        </w:tc>
      </w:tr>
    </w:tbl>
    <w:p w:rsidR="006968BE" w:rsidRPr="003A558F" w:rsidRDefault="006968BE" w:rsidP="003A558F">
      <w:pPr>
        <w:pStyle w:val="Formatolibre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/>
        <w:rPr>
          <w:rFonts w:ascii="Futura Bk BT" w:hAnsi="Futura Bk BT"/>
          <w:sz w:val="24"/>
          <w:szCs w:val="24"/>
        </w:rPr>
      </w:pPr>
    </w:p>
    <w:p w:rsidR="00E7606A" w:rsidRPr="003A558F" w:rsidRDefault="00E7606A" w:rsidP="003A55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Futura Bk BT" w:hAnsi="Futura Bk BT"/>
          <w:sz w:val="24"/>
        </w:rPr>
      </w:pPr>
    </w:p>
    <w:sectPr w:rsidR="00E7606A" w:rsidRPr="003A558F" w:rsidSect="003A558F">
      <w:headerReference w:type="even" r:id="rId8"/>
      <w:headerReference w:type="default" r:id="rId9"/>
      <w:footerReference w:type="default" r:id="rId10"/>
      <w:pgSz w:w="12240" w:h="15840"/>
      <w:pgMar w:top="720" w:right="1750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AE" w:rsidRDefault="001F77AE">
      <w:r>
        <w:separator/>
      </w:r>
    </w:p>
  </w:endnote>
  <w:endnote w:type="continuationSeparator" w:id="0">
    <w:p w:rsidR="001F77AE" w:rsidRDefault="001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1705708003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E3D58" w:rsidRPr="005E3D58" w:rsidRDefault="005E3D58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5E3D58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5E3D58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5E3D58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5E3D58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AE" w:rsidRDefault="001F77AE">
      <w:r>
        <w:separator/>
      </w:r>
    </w:p>
  </w:footnote>
  <w:footnote w:type="continuationSeparator" w:id="0">
    <w:p w:rsidR="001F77AE" w:rsidRDefault="001F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41200A25" wp14:editId="0531F813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906A114" wp14:editId="3E5E749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     </w:t>
    </w:r>
    <w:r w:rsidR="003A558F">
      <w:rPr>
        <w:noProof/>
        <w:lang w:val="es-CL"/>
      </w:rPr>
      <w:drawing>
        <wp:inline distT="0" distB="0" distL="0" distR="0" wp14:anchorId="4A493292" wp14:editId="7525D72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BDE84A7" wp14:editId="6293DEE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1139C1"/>
    <w:rsid w:val="001D66AB"/>
    <w:rsid w:val="001F77AE"/>
    <w:rsid w:val="00217ECE"/>
    <w:rsid w:val="00295CDE"/>
    <w:rsid w:val="002E2A77"/>
    <w:rsid w:val="00332A2D"/>
    <w:rsid w:val="003A558F"/>
    <w:rsid w:val="003C06E2"/>
    <w:rsid w:val="004D5C05"/>
    <w:rsid w:val="00555836"/>
    <w:rsid w:val="005E3D58"/>
    <w:rsid w:val="006968BE"/>
    <w:rsid w:val="006A2BEF"/>
    <w:rsid w:val="006B3A94"/>
    <w:rsid w:val="006B442F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E2D9D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5F16613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482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6</cp:revision>
  <cp:lastPrinted>2013-04-18T23:34:00Z</cp:lastPrinted>
  <dcterms:created xsi:type="dcterms:W3CDTF">2013-12-20T18:50:00Z</dcterms:created>
  <dcterms:modified xsi:type="dcterms:W3CDTF">2015-03-13T20:59:00Z</dcterms:modified>
</cp:coreProperties>
</file>