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2" w:name="_TOC30596"/>
      <w:bookmarkStart w:id="3" w:name="_Toc355778352"/>
      <w:bookmarkEnd w:id="2"/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3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  <w:bookmarkStart w:id="4" w:name="_GoBack"/>
      <w:bookmarkEnd w:id="4"/>
    </w:p>
    <w:sectPr w:rsidR="00E7606A" w:rsidRPr="003A558F" w:rsidSect="003A558F">
      <w:headerReference w:type="even" r:id="rId8"/>
      <w:headerReference w:type="default" r:id="rId9"/>
      <w:footerReference w:type="default" r:id="rId10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C" w:rsidRDefault="009D7EAC">
      <w:r>
        <w:separator/>
      </w:r>
    </w:p>
  </w:endnote>
  <w:endnote w:type="continuationSeparator" w:id="0">
    <w:p w:rsidR="009D7EAC" w:rsidRDefault="009D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820395039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23A8" w:rsidRDefault="002723A8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2723A8" w:rsidRPr="00717F81" w:rsidRDefault="002723A8" w:rsidP="002723A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N°7376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</w:t>
            </w:r>
            <w:r w:rsidRPr="00717F81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Valeria Cerda Duhalde</w:t>
            </w:r>
          </w:p>
          <w:p w:rsidR="002723A8" w:rsidRPr="00717F81" w:rsidRDefault="002723A8" w:rsidP="002723A8">
            <w:pPr>
              <w:pStyle w:val="Sinespaciado"/>
              <w:rPr>
                <w:sz w:val="16"/>
                <w:szCs w:val="16"/>
              </w:rPr>
            </w:pPr>
            <w:r w:rsidRPr="00717F81">
              <w:rPr>
                <w:sz w:val="16"/>
                <w:szCs w:val="16"/>
              </w:rPr>
              <w:t>Sesión O</w:t>
            </w:r>
            <w:r>
              <w:rPr>
                <w:sz w:val="16"/>
                <w:szCs w:val="16"/>
              </w:rPr>
              <w:t>rd. N°609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Secretaria Ejecutiva</w:t>
            </w:r>
          </w:p>
          <w:p w:rsidR="002723A8" w:rsidRPr="0019669B" w:rsidRDefault="002723A8" w:rsidP="002723A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12.08</w:t>
            </w:r>
            <w:r w:rsidRPr="00717F81">
              <w:rPr>
                <w:sz w:val="16"/>
                <w:szCs w:val="16"/>
              </w:rPr>
              <w:t xml:space="preserve">.2015 </w:t>
            </w:r>
            <w:r w:rsidRPr="00717F81">
              <w:rPr>
                <w:sz w:val="16"/>
                <w:szCs w:val="16"/>
              </w:rPr>
              <w:tab/>
              <w:t xml:space="preserve">   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 xml:space="preserve"> Consejo Regional</w:t>
            </w:r>
          </w:p>
          <w:p w:rsidR="002723A8" w:rsidRDefault="002723A8" w:rsidP="002723A8">
            <w:pPr>
              <w:pStyle w:val="Piedepgina"/>
              <w:jc w:val="both"/>
              <w:rPr>
                <w:rFonts w:ascii="Futura Bk BT" w:hAnsi="Futura Bk BT"/>
                <w:szCs w:val="20"/>
              </w:rPr>
            </w:pPr>
          </w:p>
          <w:p w:rsidR="002723A8" w:rsidRDefault="002723A8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493CB7" w:rsidRPr="00493CB7" w:rsidRDefault="00493CB7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493CB7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D6A9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493CB7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D6A9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493CB7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493CB7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C" w:rsidRDefault="009D7EAC">
      <w:r>
        <w:separator/>
      </w:r>
    </w:p>
  </w:footnote>
  <w:footnote w:type="continuationSeparator" w:id="0">
    <w:p w:rsidR="009D7EAC" w:rsidRDefault="009D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D4A"/>
    <w:rsid w:val="0005243C"/>
    <w:rsid w:val="000D6A96"/>
    <w:rsid w:val="001139C1"/>
    <w:rsid w:val="001D66AB"/>
    <w:rsid w:val="00217ECE"/>
    <w:rsid w:val="002723A8"/>
    <w:rsid w:val="00295CDE"/>
    <w:rsid w:val="002E2A77"/>
    <w:rsid w:val="00332A2D"/>
    <w:rsid w:val="003A558F"/>
    <w:rsid w:val="003C06E2"/>
    <w:rsid w:val="00493CB7"/>
    <w:rsid w:val="004D5C05"/>
    <w:rsid w:val="00555836"/>
    <w:rsid w:val="005D24DD"/>
    <w:rsid w:val="006968BE"/>
    <w:rsid w:val="006A2BEF"/>
    <w:rsid w:val="006B3A94"/>
    <w:rsid w:val="006B442F"/>
    <w:rsid w:val="00701C7B"/>
    <w:rsid w:val="00754C62"/>
    <w:rsid w:val="007917A8"/>
    <w:rsid w:val="007B43AB"/>
    <w:rsid w:val="007F7AEA"/>
    <w:rsid w:val="00981638"/>
    <w:rsid w:val="009D7EAC"/>
    <w:rsid w:val="00A0239D"/>
    <w:rsid w:val="00A6466C"/>
    <w:rsid w:val="00A91506"/>
    <w:rsid w:val="00BE2D9D"/>
    <w:rsid w:val="00BF1451"/>
    <w:rsid w:val="00D011B7"/>
    <w:rsid w:val="00D038D2"/>
    <w:rsid w:val="00D46143"/>
    <w:rsid w:val="00DD434E"/>
    <w:rsid w:val="00DE7124"/>
    <w:rsid w:val="00E01A9E"/>
    <w:rsid w:val="00E43875"/>
    <w:rsid w:val="00E7606A"/>
    <w:rsid w:val="00EA2CB6"/>
    <w:rsid w:val="00F93C20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723A8"/>
    <w:pPr>
      <w:jc w:val="both"/>
    </w:pPr>
    <w:rPr>
      <w:rFonts w:ascii="Carme" w:eastAsia="Carme" w:hAnsi="Carme" w:cs="Carm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723A8"/>
    <w:pPr>
      <w:jc w:val="both"/>
    </w:pPr>
    <w:rPr>
      <w:rFonts w:ascii="Carme" w:eastAsia="Carme" w:hAnsi="Carme" w:cs="Carm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Natalia Fabiola Burgos Flores</cp:lastModifiedBy>
  <cp:revision>5</cp:revision>
  <cp:lastPrinted>2015-08-14T11:53:00Z</cp:lastPrinted>
  <dcterms:created xsi:type="dcterms:W3CDTF">2015-08-04T18:30:00Z</dcterms:created>
  <dcterms:modified xsi:type="dcterms:W3CDTF">2015-08-14T12:27:00Z</dcterms:modified>
</cp:coreProperties>
</file>